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5755" w:rsidRDefault="00415755" w:rsidP="00415755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2A2A2A"/>
          <w:sz w:val="32"/>
          <w:szCs w:val="32"/>
          <w:lang w:eastAsia="ru-RU"/>
        </w:rPr>
      </w:pPr>
    </w:p>
    <w:p w:rsidR="00415755" w:rsidRDefault="00415755" w:rsidP="00415755">
      <w:pPr>
        <w:widowControl w:val="0"/>
        <w:autoSpaceDE w:val="0"/>
        <w:autoSpaceDN w:val="0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01.12.2022Г. №48</w:t>
      </w:r>
    </w:p>
    <w:p w:rsidR="00415755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5755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15755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15755" w:rsidRDefault="00415755" w:rsidP="00415755">
      <w:pPr>
        <w:tabs>
          <w:tab w:val="left" w:pos="709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НЕБЕЛЬСКОЕ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15755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15755" w:rsidRDefault="00415755" w:rsidP="0041575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2D4D" w:rsidRDefault="00A42D4D" w:rsidP="00A42D4D">
      <w:pPr>
        <w:jc w:val="center"/>
        <w:rPr>
          <w:b/>
        </w:rPr>
      </w:pPr>
    </w:p>
    <w:p w:rsidR="00C77093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  <w:r w:rsidRPr="00415755">
        <w:rPr>
          <w:rFonts w:ascii="Arial" w:hAnsi="Arial" w:cs="Arial"/>
          <w:b/>
          <w:iCs/>
          <w:sz w:val="32"/>
          <w:szCs w:val="32"/>
        </w:rPr>
        <w:t>ОБ УТВЕРЖДЕНИИ СРЕДНЕСРОЧНОГО  ФИНАНСОВОГО ПЛАНА НЕБЕЛЬСКОГО</w:t>
      </w:r>
      <w:r>
        <w:rPr>
          <w:rFonts w:ascii="Arial" w:hAnsi="Arial" w:cs="Arial"/>
          <w:b/>
          <w:iCs/>
          <w:sz w:val="32"/>
          <w:szCs w:val="32"/>
        </w:rPr>
        <w:t xml:space="preserve"> </w:t>
      </w:r>
      <w:r w:rsidRPr="00415755">
        <w:rPr>
          <w:rFonts w:ascii="Arial" w:hAnsi="Arial" w:cs="Arial"/>
          <w:b/>
          <w:iCs/>
          <w:sz w:val="32"/>
          <w:szCs w:val="32"/>
        </w:rPr>
        <w:t>СЕЛЬСКОГО ПОСЕЛЕНИЯ НА 2023-2025</w:t>
      </w:r>
      <w:r w:rsidRPr="00415755">
        <w:rPr>
          <w:rFonts w:ascii="Arial" w:hAnsi="Arial" w:cs="Arial"/>
          <w:b/>
          <w:sz w:val="32"/>
          <w:szCs w:val="32"/>
        </w:rPr>
        <w:t xml:space="preserve"> ГОДЫ</w:t>
      </w:r>
    </w:p>
    <w:p w:rsidR="00415755" w:rsidRDefault="00415755" w:rsidP="00415755">
      <w:pPr>
        <w:jc w:val="center"/>
        <w:rPr>
          <w:rFonts w:ascii="Arial" w:hAnsi="Arial" w:cs="Arial"/>
          <w:b/>
          <w:sz w:val="32"/>
          <w:szCs w:val="32"/>
        </w:rPr>
      </w:pPr>
    </w:p>
    <w:p w:rsidR="00C77093" w:rsidRPr="00415755" w:rsidRDefault="00C77093" w:rsidP="00415755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15755">
        <w:rPr>
          <w:rFonts w:ascii="Arial" w:hAnsi="Arial" w:cs="Arial"/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DA66E6" w:rsidRPr="00415755">
        <w:rPr>
          <w:rFonts w:ascii="Arial" w:hAnsi="Arial" w:cs="Arial"/>
          <w:color w:val="000000"/>
        </w:rPr>
        <w:t>Небельском</w:t>
      </w:r>
      <w:r w:rsidRPr="00415755">
        <w:rPr>
          <w:rFonts w:ascii="Arial" w:hAnsi="Arial" w:cs="Arial"/>
          <w:color w:val="000000"/>
        </w:rPr>
        <w:t xml:space="preserve"> муниципальном образовании, Уставом </w:t>
      </w:r>
      <w:r w:rsidR="00DA66E6" w:rsidRPr="00415755">
        <w:rPr>
          <w:rFonts w:ascii="Arial" w:hAnsi="Arial" w:cs="Arial"/>
          <w:color w:val="000000"/>
        </w:rPr>
        <w:t>Небельского</w:t>
      </w:r>
      <w:r w:rsidRPr="00415755">
        <w:rPr>
          <w:rFonts w:ascii="Arial" w:hAnsi="Arial" w:cs="Arial"/>
          <w:color w:val="000000"/>
        </w:rPr>
        <w:t xml:space="preserve"> муниципального образования, </w:t>
      </w:r>
      <w:r w:rsidR="00415755">
        <w:rPr>
          <w:rFonts w:ascii="Arial" w:hAnsi="Arial" w:cs="Arial"/>
          <w:color w:val="000000"/>
        </w:rPr>
        <w:t xml:space="preserve">администрация </w:t>
      </w:r>
      <w:r w:rsidR="00415755" w:rsidRPr="00415755">
        <w:rPr>
          <w:rFonts w:ascii="Arial" w:hAnsi="Arial" w:cs="Arial"/>
          <w:color w:val="000000"/>
        </w:rPr>
        <w:t>Небельского муниципального образования</w:t>
      </w:r>
    </w:p>
    <w:p w:rsidR="00C77093" w:rsidRPr="00415755" w:rsidRDefault="00C77093" w:rsidP="00415755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C77093" w:rsidRPr="00415755" w:rsidRDefault="00C77093" w:rsidP="00415755">
      <w:pPr>
        <w:shd w:val="clear" w:color="auto" w:fill="FFFFFF"/>
        <w:autoSpaceDE w:val="0"/>
        <w:ind w:firstLine="709"/>
        <w:jc w:val="center"/>
        <w:rPr>
          <w:rFonts w:ascii="Arial" w:hAnsi="Arial" w:cs="Arial"/>
          <w:color w:val="000000"/>
        </w:rPr>
      </w:pPr>
      <w:r w:rsidRPr="00415755">
        <w:rPr>
          <w:rFonts w:ascii="Arial" w:hAnsi="Arial" w:cs="Arial"/>
          <w:b/>
          <w:color w:val="000000"/>
        </w:rPr>
        <w:t>ПОСТАНОВЛЯ</w:t>
      </w:r>
      <w:r w:rsidR="00415755">
        <w:rPr>
          <w:rFonts w:ascii="Arial" w:hAnsi="Arial" w:cs="Arial"/>
          <w:b/>
          <w:color w:val="000000"/>
        </w:rPr>
        <w:t>ЕТ</w:t>
      </w:r>
      <w:r w:rsidRPr="00415755">
        <w:rPr>
          <w:rFonts w:ascii="Arial" w:hAnsi="Arial" w:cs="Arial"/>
          <w:b/>
          <w:color w:val="000000"/>
        </w:rPr>
        <w:t>:</w:t>
      </w:r>
    </w:p>
    <w:p w:rsidR="00C77093" w:rsidRPr="00415755" w:rsidRDefault="00C77093" w:rsidP="00415755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77093" w:rsidRPr="00415755" w:rsidRDefault="00C77093" w:rsidP="00415755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415755">
        <w:rPr>
          <w:rFonts w:ascii="Arial" w:hAnsi="Arial" w:cs="Arial"/>
          <w:color w:val="000000"/>
        </w:rPr>
        <w:t xml:space="preserve">1. Утвердить </w:t>
      </w:r>
      <w:r w:rsidR="00415755">
        <w:rPr>
          <w:rFonts w:ascii="Arial" w:hAnsi="Arial" w:cs="Arial"/>
          <w:color w:val="000000"/>
        </w:rPr>
        <w:t xml:space="preserve">прилагаемый </w:t>
      </w:r>
      <w:r w:rsidRPr="00415755">
        <w:rPr>
          <w:rFonts w:ascii="Arial" w:hAnsi="Arial" w:cs="Arial"/>
          <w:color w:val="000000"/>
        </w:rPr>
        <w:t xml:space="preserve">среднесрочный финансовый  план </w:t>
      </w:r>
      <w:r w:rsidR="00DA66E6" w:rsidRPr="00415755">
        <w:rPr>
          <w:rFonts w:ascii="Arial" w:hAnsi="Arial" w:cs="Arial"/>
          <w:color w:val="000000"/>
        </w:rPr>
        <w:t>Небельского</w:t>
      </w:r>
      <w:r w:rsidRPr="00415755">
        <w:rPr>
          <w:rFonts w:ascii="Arial" w:hAnsi="Arial" w:cs="Arial"/>
          <w:color w:val="000000"/>
        </w:rPr>
        <w:t xml:space="preserve"> сельского поселения на 202</w:t>
      </w:r>
      <w:r w:rsidR="003F2D19" w:rsidRPr="00415755">
        <w:rPr>
          <w:rFonts w:ascii="Arial" w:hAnsi="Arial" w:cs="Arial"/>
          <w:color w:val="000000"/>
        </w:rPr>
        <w:t>3</w:t>
      </w:r>
      <w:r w:rsidRPr="00415755">
        <w:rPr>
          <w:rFonts w:ascii="Arial" w:hAnsi="Arial" w:cs="Arial"/>
          <w:color w:val="000000"/>
        </w:rPr>
        <w:t>- 202</w:t>
      </w:r>
      <w:r w:rsidR="003F2D19" w:rsidRPr="00415755">
        <w:rPr>
          <w:rFonts w:ascii="Arial" w:hAnsi="Arial" w:cs="Arial"/>
          <w:color w:val="000000"/>
        </w:rPr>
        <w:t>5</w:t>
      </w:r>
      <w:r w:rsidR="00415755">
        <w:rPr>
          <w:rFonts w:ascii="Arial" w:hAnsi="Arial" w:cs="Arial"/>
          <w:color w:val="000000"/>
        </w:rPr>
        <w:t xml:space="preserve"> </w:t>
      </w:r>
      <w:r w:rsidRPr="00415755">
        <w:rPr>
          <w:rFonts w:ascii="Arial" w:hAnsi="Arial" w:cs="Arial"/>
        </w:rPr>
        <w:t>годы.</w:t>
      </w:r>
    </w:p>
    <w:p w:rsidR="00C77093" w:rsidRPr="00415755" w:rsidRDefault="00C77093" w:rsidP="00415755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415755">
        <w:rPr>
          <w:rFonts w:ascii="Arial" w:hAnsi="Arial" w:cs="Arial"/>
          <w:color w:val="000000"/>
        </w:rPr>
        <w:t xml:space="preserve">2. Представить среднесрочный финансовый план </w:t>
      </w:r>
      <w:r w:rsidR="00DA66E6" w:rsidRPr="00415755">
        <w:rPr>
          <w:rFonts w:ascii="Arial" w:hAnsi="Arial" w:cs="Arial"/>
          <w:color w:val="000000"/>
        </w:rPr>
        <w:t>Небельского</w:t>
      </w:r>
      <w:r w:rsidRPr="00415755">
        <w:rPr>
          <w:rFonts w:ascii="Arial" w:hAnsi="Arial" w:cs="Arial"/>
          <w:color w:val="000000"/>
        </w:rPr>
        <w:t xml:space="preserve"> сельского поселения на 202</w:t>
      </w:r>
      <w:r w:rsidR="003F2D19" w:rsidRPr="00415755">
        <w:rPr>
          <w:rFonts w:ascii="Arial" w:hAnsi="Arial" w:cs="Arial"/>
          <w:color w:val="000000"/>
        </w:rPr>
        <w:t>3</w:t>
      </w:r>
      <w:r w:rsidRPr="00415755">
        <w:rPr>
          <w:rFonts w:ascii="Arial" w:hAnsi="Arial" w:cs="Arial"/>
          <w:color w:val="000000"/>
        </w:rPr>
        <w:t>-202</w:t>
      </w:r>
      <w:r w:rsidR="003F2D19" w:rsidRPr="00415755">
        <w:rPr>
          <w:rFonts w:ascii="Arial" w:hAnsi="Arial" w:cs="Arial"/>
          <w:color w:val="000000"/>
        </w:rPr>
        <w:t>5</w:t>
      </w:r>
      <w:r w:rsidR="00DA66E6" w:rsidRPr="00415755">
        <w:rPr>
          <w:rFonts w:ascii="Arial" w:hAnsi="Arial" w:cs="Arial"/>
          <w:color w:val="000000"/>
        </w:rPr>
        <w:t xml:space="preserve"> годы </w:t>
      </w:r>
      <w:r w:rsidR="00415755">
        <w:rPr>
          <w:rFonts w:ascii="Arial" w:hAnsi="Arial" w:cs="Arial"/>
          <w:color w:val="000000"/>
        </w:rPr>
        <w:t>на</w:t>
      </w:r>
      <w:r w:rsidR="00DA66E6" w:rsidRPr="00415755">
        <w:rPr>
          <w:rFonts w:ascii="Arial" w:hAnsi="Arial" w:cs="Arial"/>
          <w:color w:val="000000"/>
        </w:rPr>
        <w:t xml:space="preserve"> Сход граждан Небельского</w:t>
      </w:r>
      <w:r w:rsidRPr="00415755">
        <w:rPr>
          <w:rFonts w:ascii="Arial" w:hAnsi="Arial" w:cs="Arial"/>
          <w:color w:val="000000"/>
        </w:rPr>
        <w:t xml:space="preserve"> сельского поселения в составе перечня документов к проекту бюджета </w:t>
      </w:r>
      <w:r w:rsidR="00DA66E6" w:rsidRPr="00415755">
        <w:rPr>
          <w:rFonts w:ascii="Arial" w:hAnsi="Arial" w:cs="Arial"/>
          <w:color w:val="000000"/>
        </w:rPr>
        <w:t>Небельского</w:t>
      </w:r>
      <w:r w:rsidRPr="00415755">
        <w:rPr>
          <w:rFonts w:ascii="Arial" w:hAnsi="Arial" w:cs="Arial"/>
          <w:color w:val="000000"/>
        </w:rPr>
        <w:t xml:space="preserve"> сельского поселения на 20</w:t>
      </w:r>
      <w:r w:rsidR="005A7A88" w:rsidRPr="00415755">
        <w:rPr>
          <w:rFonts w:ascii="Arial" w:hAnsi="Arial" w:cs="Arial"/>
          <w:color w:val="000000"/>
        </w:rPr>
        <w:t>2</w:t>
      </w:r>
      <w:r w:rsidR="003F2D19" w:rsidRPr="00415755">
        <w:rPr>
          <w:rFonts w:ascii="Arial" w:hAnsi="Arial" w:cs="Arial"/>
          <w:color w:val="000000"/>
        </w:rPr>
        <w:t>3</w:t>
      </w:r>
      <w:r w:rsidRPr="00415755">
        <w:rPr>
          <w:rFonts w:ascii="Arial" w:hAnsi="Arial" w:cs="Arial"/>
          <w:color w:val="000000"/>
        </w:rPr>
        <w:t xml:space="preserve"> год и плановый период</w:t>
      </w:r>
      <w:r w:rsidR="00DA66E6" w:rsidRPr="00415755">
        <w:rPr>
          <w:rFonts w:ascii="Arial" w:hAnsi="Arial" w:cs="Arial"/>
          <w:color w:val="000000"/>
        </w:rPr>
        <w:t xml:space="preserve"> 2024-2025</w:t>
      </w:r>
      <w:r w:rsidR="00415755">
        <w:rPr>
          <w:rFonts w:ascii="Arial" w:hAnsi="Arial" w:cs="Arial"/>
          <w:color w:val="000000"/>
        </w:rPr>
        <w:t xml:space="preserve"> годы</w:t>
      </w:r>
      <w:r w:rsidRPr="00415755">
        <w:rPr>
          <w:rFonts w:ascii="Arial" w:hAnsi="Arial" w:cs="Arial"/>
          <w:color w:val="000000"/>
        </w:rPr>
        <w:t>.</w:t>
      </w:r>
    </w:p>
    <w:p w:rsidR="00C77093" w:rsidRPr="00415755" w:rsidRDefault="00C77093" w:rsidP="00415755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415755">
        <w:rPr>
          <w:rFonts w:ascii="Arial" w:hAnsi="Arial" w:cs="Arial"/>
          <w:color w:val="000000"/>
        </w:rPr>
        <w:t xml:space="preserve">3. </w:t>
      </w:r>
      <w:r w:rsidR="00415755">
        <w:rPr>
          <w:rFonts w:ascii="Arial" w:hAnsi="Arial" w:cs="Arial"/>
          <w:color w:val="000000"/>
        </w:rPr>
        <w:t xml:space="preserve"> </w:t>
      </w:r>
      <w:r w:rsidRPr="00415755">
        <w:rPr>
          <w:rFonts w:ascii="Arial" w:hAnsi="Arial" w:cs="Arial"/>
          <w:color w:val="000000"/>
        </w:rPr>
        <w:t>Настоящее  постановление  вступает  в  силу  с момента его подписания.</w:t>
      </w:r>
    </w:p>
    <w:p w:rsidR="00C77093" w:rsidRPr="00415755" w:rsidRDefault="00C77093" w:rsidP="00415755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415755">
        <w:rPr>
          <w:rFonts w:ascii="Arial" w:hAnsi="Arial" w:cs="Arial"/>
          <w:color w:val="000000"/>
        </w:rPr>
        <w:t>4.  Контроль  исполнения  настоящего  постановления  оставляю  за  собой.</w:t>
      </w:r>
    </w:p>
    <w:p w:rsidR="00C77093" w:rsidRDefault="00C77093" w:rsidP="00415755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415755" w:rsidRDefault="00415755" w:rsidP="00415755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415755" w:rsidRDefault="00C00564" w:rsidP="00415755">
      <w:pPr>
        <w:jc w:val="both"/>
        <w:rPr>
          <w:rFonts w:ascii="Arial" w:hAnsi="Arial" w:cs="Arial"/>
        </w:rPr>
      </w:pPr>
      <w:r w:rsidRPr="00415755">
        <w:rPr>
          <w:rFonts w:ascii="Arial" w:hAnsi="Arial" w:cs="Arial"/>
        </w:rPr>
        <w:t xml:space="preserve">Глава </w:t>
      </w:r>
      <w:r w:rsidR="00DA66E6" w:rsidRPr="00415755">
        <w:rPr>
          <w:rFonts w:ascii="Arial" w:hAnsi="Arial" w:cs="Arial"/>
        </w:rPr>
        <w:t>Небельского</w:t>
      </w:r>
    </w:p>
    <w:p w:rsidR="00415755" w:rsidRDefault="00C00564" w:rsidP="00415755">
      <w:pPr>
        <w:jc w:val="both"/>
        <w:rPr>
          <w:rFonts w:ascii="Arial" w:hAnsi="Arial" w:cs="Arial"/>
        </w:rPr>
      </w:pPr>
      <w:r w:rsidRPr="00415755">
        <w:rPr>
          <w:rFonts w:ascii="Arial" w:hAnsi="Arial" w:cs="Arial"/>
        </w:rPr>
        <w:t>сельского поселени</w:t>
      </w:r>
      <w:r w:rsidR="00DA66E6" w:rsidRPr="00415755">
        <w:rPr>
          <w:rFonts w:ascii="Arial" w:hAnsi="Arial" w:cs="Arial"/>
        </w:rPr>
        <w:t xml:space="preserve">я        </w:t>
      </w:r>
    </w:p>
    <w:p w:rsidR="00C00564" w:rsidRPr="00415755" w:rsidRDefault="00DA66E6" w:rsidP="00415755">
      <w:pPr>
        <w:jc w:val="both"/>
        <w:rPr>
          <w:rFonts w:ascii="Arial" w:hAnsi="Arial" w:cs="Arial"/>
        </w:rPr>
      </w:pPr>
      <w:r w:rsidRPr="00415755">
        <w:rPr>
          <w:rFonts w:ascii="Arial" w:hAnsi="Arial" w:cs="Arial"/>
        </w:rPr>
        <w:t>Н.В.Ворона</w:t>
      </w:r>
    </w:p>
    <w:p w:rsidR="00C00564" w:rsidRDefault="00C00564" w:rsidP="00415755">
      <w:pPr>
        <w:ind w:firstLine="708"/>
        <w:jc w:val="both"/>
        <w:rPr>
          <w:rFonts w:ascii="Arial" w:hAnsi="Arial" w:cs="Arial"/>
        </w:rPr>
      </w:pPr>
    </w:p>
    <w:p w:rsidR="00415755" w:rsidRPr="0031065B" w:rsidRDefault="00415755" w:rsidP="0041575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1065B">
        <w:rPr>
          <w:rFonts w:ascii="Courier New" w:hAnsi="Courier New" w:cs="Courier New"/>
          <w:sz w:val="22"/>
          <w:szCs w:val="22"/>
        </w:rPr>
        <w:t>УТВЕРЖДЕН</w:t>
      </w:r>
    </w:p>
    <w:p w:rsidR="00415755" w:rsidRPr="00975F7A" w:rsidRDefault="00415755" w:rsidP="00415755">
      <w:pPr>
        <w:pStyle w:val="a1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15755" w:rsidRPr="00975F7A" w:rsidRDefault="00415755" w:rsidP="00415755">
      <w:pPr>
        <w:pStyle w:val="a1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Небельского сельского поселения </w:t>
      </w:r>
    </w:p>
    <w:p w:rsidR="00415755" w:rsidRPr="004E54A6" w:rsidRDefault="00415755" w:rsidP="00415755">
      <w:pPr>
        <w:pStyle w:val="a1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>от 01.12.2022 г.  № 4</w:t>
      </w:r>
      <w:r>
        <w:rPr>
          <w:rFonts w:ascii="Courier New" w:hAnsi="Courier New" w:cs="Courier New"/>
          <w:sz w:val="22"/>
          <w:szCs w:val="22"/>
        </w:rPr>
        <w:t>8</w:t>
      </w:r>
    </w:p>
    <w:p w:rsidR="00C77093" w:rsidRDefault="00C77093">
      <w:pPr>
        <w:shd w:val="clear" w:color="auto" w:fill="FFFFFF"/>
        <w:tabs>
          <w:tab w:val="center" w:pos="5078"/>
        </w:tabs>
        <w:autoSpaceDE w:val="0"/>
        <w:jc w:val="right"/>
        <w:rPr>
          <w:b/>
          <w:bCs/>
          <w:color w:val="000000"/>
        </w:rPr>
      </w:pPr>
    </w:p>
    <w:p w:rsidR="00C77093" w:rsidRPr="00415755" w:rsidRDefault="00C77093">
      <w:pPr>
        <w:shd w:val="clear" w:color="auto" w:fill="FFFFFF"/>
        <w:tabs>
          <w:tab w:val="center" w:pos="5078"/>
        </w:tabs>
        <w:autoSpaceDE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b/>
          <w:bCs/>
          <w:color w:val="000000"/>
        </w:rPr>
        <w:tab/>
      </w:r>
      <w:r w:rsidR="00415755" w:rsidRPr="00415755">
        <w:rPr>
          <w:rFonts w:ascii="Arial" w:hAnsi="Arial" w:cs="Arial"/>
          <w:b/>
          <w:bCs/>
          <w:color w:val="000000"/>
          <w:sz w:val="30"/>
          <w:szCs w:val="30"/>
        </w:rPr>
        <w:t>СРЕДНЕСРОЧНЫЙ ФИНАНСОВЫЙ ПЛАН</w:t>
      </w:r>
    </w:p>
    <w:p w:rsidR="00C77093" w:rsidRDefault="00415755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15755">
        <w:rPr>
          <w:rFonts w:ascii="Arial" w:hAnsi="Arial" w:cs="Arial"/>
          <w:b/>
          <w:color w:val="000000"/>
          <w:sz w:val="30"/>
          <w:szCs w:val="30"/>
        </w:rPr>
        <w:t>НЕБЕЛЬСКОГО СЕЛЬСКОГО ПОСЕЛЕНИЯ</w:t>
      </w:r>
    </w:p>
    <w:p w:rsidR="00415755" w:rsidRDefault="00415755">
      <w:pPr>
        <w:shd w:val="clear" w:color="auto" w:fill="FFFFFF"/>
        <w:autoSpaceDE w:val="0"/>
        <w:jc w:val="center"/>
        <w:rPr>
          <w:color w:val="000000"/>
        </w:rPr>
      </w:pPr>
    </w:p>
    <w:p w:rsidR="00C77093" w:rsidRDefault="007312F9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т</w:t>
      </w:r>
      <w:r w:rsidR="00C77093">
        <w:rPr>
          <w:color w:val="000000"/>
        </w:rPr>
        <w:t>ыс.руб.</w:t>
      </w:r>
    </w:p>
    <w:tbl>
      <w:tblPr>
        <w:tblW w:w="8620" w:type="dxa"/>
        <w:tblInd w:w="95" w:type="dxa"/>
        <w:tblLook w:val="04A0"/>
      </w:tblPr>
      <w:tblGrid>
        <w:gridCol w:w="4840"/>
        <w:gridCol w:w="1260"/>
        <w:gridCol w:w="1260"/>
        <w:gridCol w:w="1260"/>
      </w:tblGrid>
      <w:tr w:rsidR="00D6084B" w:rsidRPr="00415755" w:rsidTr="00D6084B">
        <w:trPr>
          <w:trHeight w:val="39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3F2D19"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3F2D19"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3F2D19"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</w:tr>
      <w:tr w:rsidR="00D6084B" w:rsidRPr="00415755" w:rsidTr="00D6084B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Налоги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2928,30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3045,40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3167,20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357,30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Штрафы, санкции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Акцизы по подакцизным товарам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316,49</w:t>
            </w:r>
          </w:p>
        </w:tc>
      </w:tr>
      <w:tr w:rsidR="00D6084B" w:rsidRPr="00415755" w:rsidTr="00D6084B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B05065" w:rsidP="00900824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  <w:r w:rsidR="009608A4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608A4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8A4" w:rsidRPr="00415755" w:rsidRDefault="009608A4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15755" w:rsidRDefault="009608A4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15755" w:rsidRDefault="009608A4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15755" w:rsidRDefault="009608A4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6084B" w:rsidRPr="00415755" w:rsidTr="00D6084B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259,5</w:t>
            </w:r>
          </w:p>
        </w:tc>
      </w:tr>
      <w:tr w:rsidR="00D6084B" w:rsidRPr="00415755" w:rsidTr="00D6084B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</w:tr>
      <w:tr w:rsidR="00D6084B" w:rsidRPr="00415755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Дотации из бюджета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481,83</w:t>
            </w: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F17E6C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D6084B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D6084B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D6084B" w:rsidRPr="00415755" w:rsidTr="00D6084B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608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Итого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F17E6C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4614,50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4667,13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4883,02</w:t>
            </w:r>
          </w:p>
        </w:tc>
      </w:tr>
      <w:tr w:rsidR="00D6084B" w:rsidRPr="00415755" w:rsidTr="00D6084B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общегосударственным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3470,3</w:t>
            </w:r>
          </w:p>
        </w:tc>
      </w:tr>
      <w:tr w:rsidR="00D608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35,7</w:t>
            </w:r>
          </w:p>
        </w:tc>
      </w:tr>
      <w:tr w:rsidR="00D608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A673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A673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</w:t>
            </w:r>
            <w:r w:rsidR="00FA675D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</w:t>
            </w:r>
            <w:r w:rsidR="00FA675D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37319" w:rsidRPr="00415755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415755" w:rsidRDefault="00037319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037319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037319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037319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259,5</w:t>
            </w:r>
          </w:p>
        </w:tc>
      </w:tr>
      <w:tr w:rsidR="00D6084B" w:rsidRPr="00415755" w:rsidTr="00D6084B">
        <w:trPr>
          <w:trHeight w:val="16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</w:tr>
      <w:tr w:rsidR="00D6084B" w:rsidRPr="00415755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415755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национальной безопасности и 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  <w:r w:rsidR="00D6084B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  <w:r w:rsidR="00D6084B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  <w:r w:rsidR="00FA675D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</w:t>
            </w:r>
            <w:r w:rsidR="00466F78"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6,50</w:t>
            </w:r>
          </w:p>
        </w:tc>
      </w:tr>
      <w:tr w:rsidR="00037319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415755" w:rsidRDefault="00037319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466F78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466F78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415755" w:rsidRDefault="00466F78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614,52</w:t>
            </w:r>
          </w:p>
        </w:tc>
      </w:tr>
      <w:tr w:rsidR="001A64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466F78" w:rsidP="00D66C40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89,24</w:t>
            </w:r>
          </w:p>
        </w:tc>
      </w:tr>
      <w:tr w:rsidR="001A64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131,23</w:t>
            </w:r>
          </w:p>
          <w:p w:rsidR="001A64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4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A64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159,77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159,77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159,77</w:t>
            </w:r>
          </w:p>
        </w:tc>
      </w:tr>
      <w:tr w:rsidR="009C59BC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BC" w:rsidRPr="00415755" w:rsidRDefault="009C59BC" w:rsidP="009C59BC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Условно-утверждаемые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415755" w:rsidRDefault="009C59BC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102,90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216,14</w:t>
            </w:r>
          </w:p>
        </w:tc>
      </w:tr>
      <w:tr w:rsidR="001A644B" w:rsidRPr="00415755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lastRenderedPageBreak/>
              <w:t>Итого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4614,50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4667,13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ru-RU"/>
              </w:rPr>
              <w:t>4883,02</w:t>
            </w:r>
          </w:p>
        </w:tc>
      </w:tr>
      <w:tr w:rsidR="001A644B" w:rsidRPr="00415755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Профицит (+), дефицит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AD353B" w:rsidP="009C59B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AD353B" w:rsidP="00753BF1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AD353B" w:rsidP="00753BF1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A644B" w:rsidRPr="00415755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415755" w:rsidRDefault="001A644B" w:rsidP="00AD0A87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41575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1A644B" w:rsidP="00C732C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1A644B" w:rsidP="00C732C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415755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D0A87" w:rsidRPr="00415755" w:rsidRDefault="00AD0A87">
      <w:pPr>
        <w:shd w:val="clear" w:color="auto" w:fill="FFFFFF"/>
        <w:autoSpaceDE w:val="0"/>
        <w:rPr>
          <w:rFonts w:ascii="Courier New" w:hAnsi="Courier New" w:cs="Courier New"/>
          <w:color w:val="000000"/>
          <w:sz w:val="22"/>
          <w:szCs w:val="22"/>
        </w:rPr>
      </w:pPr>
    </w:p>
    <w:p w:rsidR="00C77093" w:rsidRPr="0031065B" w:rsidRDefault="0031065B" w:rsidP="0031065B">
      <w:pPr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>ПОЯСНИТЕЛЬНАЯ ЗАПИСКА</w:t>
      </w:r>
    </w:p>
    <w:p w:rsidR="00C77093" w:rsidRPr="0031065B" w:rsidRDefault="0031065B" w:rsidP="0031065B">
      <w:pPr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>К  СРЕДНЕСРОЧНОМУ ФИНАНСОВОМУ ПЛАНУ</w:t>
      </w:r>
    </w:p>
    <w:p w:rsidR="00C77093" w:rsidRPr="0031065B" w:rsidRDefault="0031065B" w:rsidP="0031065B">
      <w:pPr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>НЕБЕЛЬСКОГО СЕЛЬСКОГО ПОСЕЛЕНИЯ</w:t>
      </w:r>
    </w:p>
    <w:p w:rsidR="00C77093" w:rsidRPr="0031065B" w:rsidRDefault="0031065B" w:rsidP="0031065B">
      <w:pPr>
        <w:jc w:val="center"/>
        <w:rPr>
          <w:rFonts w:ascii="Arial" w:hAnsi="Arial" w:cs="Arial"/>
        </w:rPr>
      </w:pPr>
      <w:r w:rsidRPr="0031065B">
        <w:rPr>
          <w:rFonts w:ascii="Arial" w:hAnsi="Arial" w:cs="Arial"/>
          <w:b/>
        </w:rPr>
        <w:t>НА 2023-2025 ГОДЫ</w:t>
      </w:r>
    </w:p>
    <w:p w:rsidR="00C77093" w:rsidRDefault="00C77093">
      <w:pPr>
        <w:jc w:val="center"/>
      </w:pPr>
    </w:p>
    <w:p w:rsidR="00C77093" w:rsidRPr="0031065B" w:rsidRDefault="00C77093">
      <w:pPr>
        <w:ind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Настоящей пояснительной запиской представляются проектировки основных характеристик проекта среднесрочного финансового плана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>-202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годы, параметры которых являются завершающим этапом работы над среднесрочным документом поселения.</w:t>
      </w:r>
    </w:p>
    <w:p w:rsidR="00C77093" w:rsidRPr="0031065B" w:rsidRDefault="00C77093">
      <w:pPr>
        <w:ind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В целях обеспечения сбалансированности и устойчивости бюджетной системы безусловного выполнения расходных обязательств поселения, повышения эффективности бюджетных расходов предусматривается принятие мер по следующим направлениям:</w:t>
      </w:r>
    </w:p>
    <w:p w:rsidR="00C77093" w:rsidRPr="0031065B" w:rsidRDefault="00C77093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Дальнейшее развитие налогового потенциала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на основе экономического роста, мобилизации собственных доходов с принятием мер по собираемости налогов и повышению эффективности использования муниципального имущества.</w:t>
      </w:r>
    </w:p>
    <w:p w:rsidR="00C77093" w:rsidRPr="0031065B" w:rsidRDefault="00C77093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Разработка среднесрочного финансового плана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и бюджета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и плановый период 202</w:t>
      </w:r>
      <w:r w:rsidR="003F2D19" w:rsidRPr="0031065B">
        <w:rPr>
          <w:rFonts w:ascii="Arial" w:hAnsi="Arial" w:cs="Arial"/>
        </w:rPr>
        <w:t>4</w:t>
      </w:r>
      <w:r w:rsidRPr="0031065B">
        <w:rPr>
          <w:rFonts w:ascii="Arial" w:hAnsi="Arial" w:cs="Arial"/>
        </w:rPr>
        <w:t>- 202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г.г. исходя из необходимости создания условий для обеспечения предсказуемости и преемственности бюджетной, налоговой и долговой политики, безусловного исполнения бюджетных обязательств. В нем предусматривается раздельное отражение действующих и вновь принимаемых расходных обязательств. Действующие обязательства определяются на основе реестра расходных обязательств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образования. Новые обязательства принимаются органами местного самоуправления  исходя из приоритетов социально-экономической политики и при условии проведения оценки их ожидаемой эффективности.</w:t>
      </w:r>
    </w:p>
    <w:p w:rsidR="00C77093" w:rsidRPr="0031065B" w:rsidRDefault="00786871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Бюджет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на очередной финансовый год и плановый период</w:t>
      </w:r>
      <w:r w:rsidR="00C77093" w:rsidRPr="0031065B">
        <w:rPr>
          <w:rFonts w:ascii="Arial" w:hAnsi="Arial" w:cs="Arial"/>
        </w:rPr>
        <w:t xml:space="preserve"> является составной частью ежегодно обновляемого и смещаемого на один год вперед трехлетнего финансового документа, что, с одной стороны, обеспечивает преемственность бюджетной политики и предсказуемость распределения бюджетных ассигнований и, с другой стороны, позволяет вносить в них ежегодные корректировки.</w:t>
      </w:r>
    </w:p>
    <w:p w:rsidR="00C77093" w:rsidRPr="0031065B" w:rsidRDefault="00786871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Бюджетная и налоговая политика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>-202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гг будет направлена на развитие </w:t>
      </w:r>
      <w:r w:rsidR="00C77093" w:rsidRPr="0031065B">
        <w:rPr>
          <w:rFonts w:ascii="Arial" w:hAnsi="Arial" w:cs="Arial"/>
        </w:rPr>
        <w:t>налогового потенциала, поддержание бюджетной стабильности, решение важнейших задач.</w:t>
      </w:r>
    </w:p>
    <w:p w:rsidR="00C77093" w:rsidRPr="0031065B" w:rsidRDefault="00786871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Долгосрочная сбалансированность бюджета позволяет обеспечить гарантированное исполнение всех ранее принятых обязательстви принятие новых обязательств в пределахреальных возможностей по их финансовому обеспечению</w:t>
      </w:r>
      <w:r w:rsidR="00C77093" w:rsidRPr="0031065B">
        <w:rPr>
          <w:rFonts w:ascii="Arial" w:hAnsi="Arial" w:cs="Arial"/>
        </w:rPr>
        <w:t>.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</w:p>
    <w:p w:rsidR="00C77093" w:rsidRPr="0031065B" w:rsidRDefault="0031065B">
      <w:pPr>
        <w:ind w:firstLine="567"/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 xml:space="preserve">ОСНОВНЫЕ ПАРАМЕТРЫ </w:t>
      </w:r>
    </w:p>
    <w:p w:rsidR="00C77093" w:rsidRPr="0031065B" w:rsidRDefault="0031065B">
      <w:pPr>
        <w:ind w:firstLine="567"/>
        <w:jc w:val="center"/>
        <w:rPr>
          <w:rFonts w:ascii="Arial" w:hAnsi="Arial" w:cs="Arial"/>
        </w:rPr>
      </w:pPr>
      <w:r w:rsidRPr="0031065B">
        <w:rPr>
          <w:rFonts w:ascii="Arial" w:hAnsi="Arial" w:cs="Arial"/>
          <w:b/>
        </w:rPr>
        <w:t>ПО ДОХОДАМ  БЮДЖЕТА НЕБЕЛЬСКОГО МУНИЦИПАЛЬНОГО ОБРАЗОВАНИЯ</w:t>
      </w:r>
    </w:p>
    <w:p w:rsidR="00C77093" w:rsidRPr="0031065B" w:rsidRDefault="00C77093">
      <w:pPr>
        <w:ind w:firstLine="567"/>
        <w:jc w:val="center"/>
        <w:rPr>
          <w:rFonts w:ascii="Arial" w:hAnsi="Arial" w:cs="Arial"/>
        </w:rPr>
      </w:pPr>
    </w:p>
    <w:p w:rsidR="00C77093" w:rsidRPr="0031065B" w:rsidRDefault="00C77093">
      <w:pPr>
        <w:ind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Формирование доходной части бюджета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и плановый период 202</w:t>
      </w:r>
      <w:r w:rsidR="003F2D19" w:rsidRPr="0031065B">
        <w:rPr>
          <w:rFonts w:ascii="Arial" w:hAnsi="Arial" w:cs="Arial"/>
        </w:rPr>
        <w:t>4</w:t>
      </w:r>
      <w:r w:rsidRPr="0031065B">
        <w:rPr>
          <w:rFonts w:ascii="Arial" w:hAnsi="Arial" w:cs="Arial"/>
        </w:rPr>
        <w:t>- 202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г.г. осуществлялось на основе прогноза социально-экономического развития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муниципального образования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>- 202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годы, основных направлений налоговой и бюджетной политики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</w:t>
      </w:r>
      <w:r w:rsidR="0040128D" w:rsidRPr="0031065B">
        <w:rPr>
          <w:rFonts w:ascii="Arial" w:hAnsi="Arial" w:cs="Arial"/>
        </w:rPr>
        <w:t xml:space="preserve"> и плановый период 202</w:t>
      </w:r>
      <w:r w:rsidR="003F2D19" w:rsidRPr="0031065B">
        <w:rPr>
          <w:rFonts w:ascii="Arial" w:hAnsi="Arial" w:cs="Arial"/>
        </w:rPr>
        <w:t>4</w:t>
      </w:r>
      <w:r w:rsidR="0040128D" w:rsidRPr="0031065B">
        <w:rPr>
          <w:rFonts w:ascii="Arial" w:hAnsi="Arial" w:cs="Arial"/>
        </w:rPr>
        <w:t>-202</w:t>
      </w:r>
      <w:r w:rsidR="003F2D19" w:rsidRPr="0031065B">
        <w:rPr>
          <w:rFonts w:ascii="Arial" w:hAnsi="Arial" w:cs="Arial"/>
        </w:rPr>
        <w:t>5</w:t>
      </w:r>
      <w:r w:rsidR="0040128D" w:rsidRPr="0031065B">
        <w:rPr>
          <w:rFonts w:ascii="Arial" w:hAnsi="Arial" w:cs="Arial"/>
        </w:rPr>
        <w:t xml:space="preserve"> г.г.</w:t>
      </w:r>
      <w:r w:rsidRPr="0031065B">
        <w:rPr>
          <w:rFonts w:ascii="Arial" w:hAnsi="Arial" w:cs="Arial"/>
        </w:rPr>
        <w:t xml:space="preserve">, оценки ожидаемого исполнения доходов бюджета </w:t>
      </w:r>
      <w:r w:rsidR="0040128D" w:rsidRPr="0031065B">
        <w:rPr>
          <w:rFonts w:ascii="Arial" w:hAnsi="Arial" w:cs="Arial"/>
        </w:rPr>
        <w:t>н</w:t>
      </w:r>
      <w:r w:rsidRPr="0031065B">
        <w:rPr>
          <w:rFonts w:ascii="Arial" w:hAnsi="Arial" w:cs="Arial"/>
        </w:rPr>
        <w:t>а 20</w:t>
      </w:r>
      <w:r w:rsidR="0040128D" w:rsidRPr="0031065B">
        <w:rPr>
          <w:rFonts w:ascii="Arial" w:hAnsi="Arial" w:cs="Arial"/>
        </w:rPr>
        <w:t>2</w:t>
      </w:r>
      <w:r w:rsidR="003F2D19" w:rsidRPr="0031065B">
        <w:rPr>
          <w:rFonts w:ascii="Arial" w:hAnsi="Arial" w:cs="Arial"/>
        </w:rPr>
        <w:t>2</w:t>
      </w:r>
      <w:r w:rsidRPr="0031065B">
        <w:rPr>
          <w:rFonts w:ascii="Arial" w:hAnsi="Arial" w:cs="Arial"/>
        </w:rPr>
        <w:t xml:space="preserve"> год.</w:t>
      </w:r>
    </w:p>
    <w:p w:rsidR="00C77093" w:rsidRPr="0031065B" w:rsidRDefault="00C77093">
      <w:pPr>
        <w:ind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Доходы бюджета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сельского поселения предусматриваются:</w:t>
      </w:r>
    </w:p>
    <w:p w:rsidR="00C77093" w:rsidRPr="0031065B" w:rsidRDefault="00C7709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lastRenderedPageBreak/>
        <w:t>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в сумме </w:t>
      </w:r>
      <w:r w:rsidR="00466F78" w:rsidRPr="0031065B">
        <w:rPr>
          <w:rFonts w:ascii="Arial" w:hAnsi="Arial" w:cs="Arial"/>
        </w:rPr>
        <w:t>4614,50</w:t>
      </w:r>
      <w:r w:rsidRPr="0031065B">
        <w:rPr>
          <w:rFonts w:ascii="Arial" w:hAnsi="Arial" w:cs="Arial"/>
        </w:rPr>
        <w:t>тыс. руб.</w:t>
      </w:r>
    </w:p>
    <w:p w:rsidR="00C77093" w:rsidRPr="0031065B" w:rsidRDefault="004012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На 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в сумме </w:t>
      </w:r>
      <w:r w:rsidR="006A78EA" w:rsidRPr="0031065B">
        <w:rPr>
          <w:rFonts w:ascii="Arial" w:hAnsi="Arial" w:cs="Arial"/>
        </w:rPr>
        <w:t xml:space="preserve">4667,13 </w:t>
      </w:r>
      <w:r w:rsidR="00C77093" w:rsidRPr="0031065B">
        <w:rPr>
          <w:rFonts w:ascii="Arial" w:hAnsi="Arial" w:cs="Arial"/>
        </w:rPr>
        <w:t>тыс. руб.</w:t>
      </w:r>
    </w:p>
    <w:p w:rsidR="00C77093" w:rsidRPr="0031065B" w:rsidRDefault="004012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На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в сумме </w:t>
      </w:r>
      <w:r w:rsidR="006A78EA" w:rsidRPr="0031065B">
        <w:rPr>
          <w:rFonts w:ascii="Arial" w:hAnsi="Arial" w:cs="Arial"/>
        </w:rPr>
        <w:t xml:space="preserve">4883,02 </w:t>
      </w:r>
      <w:r w:rsidR="00C77093" w:rsidRPr="0031065B">
        <w:rPr>
          <w:rFonts w:ascii="Arial" w:hAnsi="Arial" w:cs="Arial"/>
        </w:rPr>
        <w:t>тыс. руб.</w:t>
      </w:r>
    </w:p>
    <w:p w:rsidR="00C77093" w:rsidRDefault="00C77093">
      <w:pPr>
        <w:ind w:firstLine="709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При формировании налоговых и неналоговых доходов бюджета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сельского поселения на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- 202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годы  учитывалось действующее налоговое законодательство. </w:t>
      </w:r>
    </w:p>
    <w:p w:rsidR="0031065B" w:rsidRDefault="0031065B">
      <w:pPr>
        <w:ind w:firstLine="709"/>
        <w:jc w:val="both"/>
        <w:rPr>
          <w:rFonts w:ascii="Arial" w:hAnsi="Arial" w:cs="Arial"/>
        </w:rPr>
      </w:pPr>
    </w:p>
    <w:p w:rsidR="00C77093" w:rsidRPr="0031065B" w:rsidRDefault="0031065B">
      <w:pPr>
        <w:ind w:firstLine="567"/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 xml:space="preserve">ОСНОВНЫЕ ПАРАМЕТРЫ </w:t>
      </w:r>
    </w:p>
    <w:p w:rsidR="00C77093" w:rsidRPr="0031065B" w:rsidRDefault="0031065B">
      <w:pPr>
        <w:ind w:firstLine="567"/>
        <w:jc w:val="center"/>
        <w:rPr>
          <w:rFonts w:ascii="Arial" w:hAnsi="Arial" w:cs="Arial"/>
          <w:b/>
        </w:rPr>
      </w:pPr>
      <w:r w:rsidRPr="0031065B">
        <w:rPr>
          <w:rFonts w:ascii="Arial" w:hAnsi="Arial" w:cs="Arial"/>
          <w:b/>
        </w:rPr>
        <w:t>ПО РАСХОДАМ  БЮДЖЕТА НЕБЕЛЬСКОГО МУНИЦИПАЛЬНОГО ОБРАЗОВАНИЯ</w:t>
      </w:r>
    </w:p>
    <w:p w:rsidR="00C77093" w:rsidRPr="0031065B" w:rsidRDefault="00C77093">
      <w:pPr>
        <w:ind w:firstLine="567"/>
        <w:jc w:val="center"/>
        <w:rPr>
          <w:rFonts w:ascii="Arial" w:hAnsi="Arial" w:cs="Arial"/>
        </w:rPr>
      </w:pPr>
    </w:p>
    <w:p w:rsidR="00C77093" w:rsidRPr="0031065B" w:rsidRDefault="00C77093">
      <w:pPr>
        <w:autoSpaceDE w:val="0"/>
        <w:ind w:firstLine="720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Разработка среднесрочного финансового плана в части расходов осуществлена с учетом проводимой администрацией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сельского поселения политики сбалансированности бюджетных обязательств, с планируемым объемом  доходов. 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Общий объем расходов местного бюджета в среднесрочном финансовом плане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му</w:t>
      </w:r>
      <w:r w:rsidR="0026194B" w:rsidRPr="0031065B">
        <w:rPr>
          <w:rFonts w:ascii="Arial" w:hAnsi="Arial" w:cs="Arial"/>
        </w:rPr>
        <w:t>ниципального образования на 202</w:t>
      </w:r>
      <w:r w:rsidR="003F2D19" w:rsidRPr="0031065B">
        <w:rPr>
          <w:rFonts w:ascii="Arial" w:hAnsi="Arial" w:cs="Arial"/>
        </w:rPr>
        <w:t>3</w:t>
      </w:r>
      <w:r w:rsidR="0026194B" w:rsidRPr="0031065B">
        <w:rPr>
          <w:rFonts w:ascii="Arial" w:hAnsi="Arial" w:cs="Arial"/>
        </w:rPr>
        <w:t>-202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годы оценен в следующих суммах: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 xml:space="preserve">4614,50 </w:t>
      </w:r>
      <w:r w:rsidRPr="0031065B">
        <w:rPr>
          <w:rFonts w:ascii="Arial" w:hAnsi="Arial" w:cs="Arial"/>
        </w:rPr>
        <w:t>тыс. рублей;</w:t>
      </w:r>
    </w:p>
    <w:p w:rsidR="00C77093" w:rsidRPr="0031065B" w:rsidRDefault="0040128D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 xml:space="preserve">4667,13 </w:t>
      </w:r>
      <w:r w:rsidR="00C77093" w:rsidRPr="0031065B">
        <w:rPr>
          <w:rFonts w:ascii="Arial" w:hAnsi="Arial" w:cs="Arial"/>
        </w:rPr>
        <w:t>тыс. рублей;</w:t>
      </w:r>
    </w:p>
    <w:p w:rsidR="00C77093" w:rsidRPr="0031065B" w:rsidRDefault="0040128D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 xml:space="preserve">4883,02 </w:t>
      </w:r>
      <w:r w:rsidR="00C77093" w:rsidRPr="0031065B">
        <w:rPr>
          <w:rFonts w:ascii="Arial" w:hAnsi="Arial" w:cs="Arial"/>
        </w:rPr>
        <w:t>тыс. рублей.</w:t>
      </w: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Общий объем расходов по разделу «Общегосударственные вопросы» составит: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</w:t>
      </w:r>
      <w:r w:rsidR="006A78EA" w:rsidRPr="0031065B">
        <w:rPr>
          <w:rFonts w:ascii="Arial" w:hAnsi="Arial" w:cs="Arial"/>
          <w:color w:val="000000"/>
          <w:lang w:eastAsia="ru-RU"/>
        </w:rPr>
        <w:t xml:space="preserve">3462,17 </w:t>
      </w:r>
      <w:r w:rsidRPr="0031065B">
        <w:rPr>
          <w:rFonts w:ascii="Arial" w:hAnsi="Arial" w:cs="Arial"/>
        </w:rPr>
        <w:t>тыс. рублей;</w:t>
      </w:r>
    </w:p>
    <w:p w:rsidR="00C77093" w:rsidRPr="0031065B" w:rsidRDefault="0040128D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  <w:color w:val="000000"/>
          <w:lang w:eastAsia="ru-RU"/>
        </w:rPr>
        <w:t xml:space="preserve">3462,17 </w:t>
      </w:r>
      <w:r w:rsidR="00C77093" w:rsidRPr="0031065B">
        <w:rPr>
          <w:rFonts w:ascii="Arial" w:hAnsi="Arial" w:cs="Arial"/>
        </w:rPr>
        <w:t>тыс. рублей;</w:t>
      </w:r>
    </w:p>
    <w:p w:rsidR="00C77093" w:rsidRPr="0031065B" w:rsidRDefault="0040128D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  <w:color w:val="000000"/>
          <w:lang w:eastAsia="ru-RU"/>
        </w:rPr>
        <w:t xml:space="preserve">3462,17 </w:t>
      </w:r>
      <w:r w:rsidR="00C77093" w:rsidRPr="0031065B">
        <w:rPr>
          <w:rFonts w:ascii="Arial" w:hAnsi="Arial" w:cs="Arial"/>
        </w:rPr>
        <w:t>тыс. рублей.</w:t>
      </w: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Резервный фонд администрации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сельского поселения планируется: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10</w:t>
      </w:r>
      <w:r w:rsidRPr="0031065B">
        <w:rPr>
          <w:rFonts w:ascii="Arial" w:hAnsi="Arial" w:cs="Arial"/>
        </w:rPr>
        <w:t>,0 тыс. рублей;</w:t>
      </w:r>
    </w:p>
    <w:p w:rsidR="00C77093" w:rsidRPr="0031065B" w:rsidRDefault="0040128D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6A78EA" w:rsidRPr="0031065B">
        <w:rPr>
          <w:rFonts w:ascii="Arial" w:hAnsi="Arial" w:cs="Arial"/>
        </w:rPr>
        <w:t xml:space="preserve"> год – 10</w:t>
      </w:r>
      <w:r w:rsidR="00C77093" w:rsidRPr="0031065B">
        <w:rPr>
          <w:rFonts w:ascii="Arial" w:hAnsi="Arial" w:cs="Arial"/>
        </w:rPr>
        <w:t>,0 тыс. рублей;</w:t>
      </w:r>
    </w:p>
    <w:p w:rsidR="00C77093" w:rsidRPr="0031065B" w:rsidRDefault="0040128D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6A78EA" w:rsidRPr="0031065B">
        <w:rPr>
          <w:rFonts w:ascii="Arial" w:hAnsi="Arial" w:cs="Arial"/>
        </w:rPr>
        <w:t xml:space="preserve"> год – 10</w:t>
      </w:r>
      <w:r w:rsidR="00C77093" w:rsidRPr="0031065B">
        <w:rPr>
          <w:rFonts w:ascii="Arial" w:hAnsi="Arial" w:cs="Arial"/>
        </w:rPr>
        <w:t>,0 тыс. рублей.</w:t>
      </w:r>
    </w:p>
    <w:p w:rsidR="00C77093" w:rsidRPr="0031065B" w:rsidRDefault="00C77093">
      <w:pPr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Расходы на осуществление областных государственных полномочий по определению перечня должностных лиц ОМСУ уполномоченных составлять протоколы  об административных правонарушениях составят: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0,7 тыс. рублей;</w:t>
      </w:r>
    </w:p>
    <w:p w:rsidR="00C77093" w:rsidRPr="0031065B" w:rsidRDefault="0040128D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0,7 тыс. рублей;</w:t>
      </w:r>
    </w:p>
    <w:p w:rsidR="00C77093" w:rsidRPr="0031065B" w:rsidRDefault="0040128D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>год – 0,7 тыс. рублей.</w:t>
      </w:r>
    </w:p>
    <w:p w:rsidR="00C77093" w:rsidRPr="0031065B" w:rsidRDefault="00C77093">
      <w:pPr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«Национальная оборона» учтены расходы на осуществление первичного воинского учета в сумме: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753BF1" w:rsidRPr="0031065B">
        <w:rPr>
          <w:rFonts w:ascii="Arial" w:hAnsi="Arial" w:cs="Arial"/>
        </w:rPr>
        <w:t>238,8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40128D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753BF1" w:rsidRPr="0031065B">
        <w:rPr>
          <w:rFonts w:ascii="Arial" w:hAnsi="Arial" w:cs="Arial"/>
        </w:rPr>
        <w:t>250,2</w:t>
      </w:r>
      <w:r w:rsidR="00C77093" w:rsidRPr="0031065B">
        <w:rPr>
          <w:rFonts w:ascii="Arial" w:hAnsi="Arial" w:cs="Arial"/>
        </w:rPr>
        <w:t xml:space="preserve"> тыс. рублей;</w:t>
      </w:r>
    </w:p>
    <w:p w:rsidR="00C77093" w:rsidRPr="0031065B" w:rsidRDefault="0040128D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753BF1" w:rsidRPr="0031065B">
        <w:rPr>
          <w:rFonts w:ascii="Arial" w:hAnsi="Arial" w:cs="Arial"/>
        </w:rPr>
        <w:t>259,5</w:t>
      </w:r>
      <w:r w:rsidR="00C77093" w:rsidRPr="0031065B">
        <w:rPr>
          <w:rFonts w:ascii="Arial" w:hAnsi="Arial" w:cs="Arial"/>
        </w:rPr>
        <w:t xml:space="preserve"> тыс. рублей. </w:t>
      </w:r>
    </w:p>
    <w:p w:rsidR="00C77093" w:rsidRPr="0031065B" w:rsidRDefault="00C77093">
      <w:pPr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«Национальная безопасность и правоохранительная деятельность» предусмотрены расходы на мероприятия по обеспечению первичных мер противопожарной безопасности и предупреждению ЧС: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</w:t>
      </w:r>
      <w:r w:rsidR="00FC4AC5" w:rsidRPr="0031065B">
        <w:rPr>
          <w:rFonts w:ascii="Arial" w:hAnsi="Arial" w:cs="Arial"/>
        </w:rPr>
        <w:t>0,0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</w:t>
      </w:r>
      <w:r w:rsidR="00FC4AC5" w:rsidRPr="0031065B">
        <w:rPr>
          <w:rFonts w:ascii="Arial" w:hAnsi="Arial" w:cs="Arial"/>
        </w:rPr>
        <w:t>0,0</w:t>
      </w:r>
      <w:r w:rsidR="00C77093"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753BF1" w:rsidRPr="0031065B">
        <w:rPr>
          <w:rFonts w:ascii="Arial" w:hAnsi="Arial" w:cs="Arial"/>
        </w:rPr>
        <w:t>6</w:t>
      </w:r>
      <w:r w:rsidR="006A78EA" w:rsidRPr="0031065B">
        <w:rPr>
          <w:rFonts w:ascii="Arial" w:hAnsi="Arial" w:cs="Arial"/>
        </w:rPr>
        <w:t>6,50</w:t>
      </w:r>
      <w:r w:rsidR="00C77093" w:rsidRPr="0031065B">
        <w:rPr>
          <w:rFonts w:ascii="Arial" w:hAnsi="Arial" w:cs="Arial"/>
        </w:rPr>
        <w:t>тыс. рублей.</w:t>
      </w:r>
    </w:p>
    <w:p w:rsidR="00C77093" w:rsidRPr="0031065B" w:rsidRDefault="00C77093">
      <w:pPr>
        <w:jc w:val="both"/>
        <w:rPr>
          <w:rFonts w:ascii="Arial" w:hAnsi="Arial" w:cs="Arial"/>
        </w:rPr>
      </w:pPr>
    </w:p>
    <w:p w:rsidR="00651154" w:rsidRPr="0031065B" w:rsidRDefault="00651154" w:rsidP="00651154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«Дорожный фонд» предусмотрены расходы в сумме:</w:t>
      </w:r>
    </w:p>
    <w:p w:rsidR="00651154" w:rsidRPr="0031065B" w:rsidRDefault="00651154" w:rsidP="00651154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</w:t>
      </w:r>
      <w:r w:rsidR="006A78EA" w:rsidRPr="0031065B">
        <w:rPr>
          <w:rFonts w:ascii="Arial" w:hAnsi="Arial" w:cs="Arial"/>
        </w:rPr>
        <w:t>567,83</w:t>
      </w:r>
      <w:r w:rsidRPr="0031065B">
        <w:rPr>
          <w:rFonts w:ascii="Arial" w:hAnsi="Arial" w:cs="Arial"/>
        </w:rPr>
        <w:t>тыс. рублей;</w:t>
      </w:r>
    </w:p>
    <w:p w:rsidR="00651154" w:rsidRPr="0031065B" w:rsidRDefault="00651154" w:rsidP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Pr="0031065B">
        <w:rPr>
          <w:rFonts w:ascii="Arial" w:hAnsi="Arial" w:cs="Arial"/>
        </w:rPr>
        <w:t xml:space="preserve"> год –</w:t>
      </w:r>
      <w:r w:rsidR="006A78EA" w:rsidRPr="0031065B">
        <w:rPr>
          <w:rFonts w:ascii="Arial" w:hAnsi="Arial" w:cs="Arial"/>
        </w:rPr>
        <w:t>597,85</w:t>
      </w:r>
      <w:r w:rsidRPr="0031065B">
        <w:rPr>
          <w:rFonts w:ascii="Arial" w:hAnsi="Arial" w:cs="Arial"/>
        </w:rPr>
        <w:t>тыс. рублей;</w:t>
      </w:r>
    </w:p>
    <w:p w:rsidR="00651154" w:rsidRPr="0031065B" w:rsidRDefault="00651154" w:rsidP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5</w:t>
      </w:r>
      <w:r w:rsidRPr="0031065B">
        <w:rPr>
          <w:rFonts w:ascii="Arial" w:hAnsi="Arial" w:cs="Arial"/>
        </w:rPr>
        <w:t xml:space="preserve"> год –</w:t>
      </w:r>
      <w:r w:rsidR="006A78EA" w:rsidRPr="0031065B">
        <w:rPr>
          <w:rFonts w:ascii="Arial" w:hAnsi="Arial" w:cs="Arial"/>
        </w:rPr>
        <w:t>614,52</w:t>
      </w:r>
      <w:r w:rsidRPr="0031065B">
        <w:rPr>
          <w:rFonts w:ascii="Arial" w:hAnsi="Arial" w:cs="Arial"/>
        </w:rPr>
        <w:t>тыс. рублей.</w:t>
      </w:r>
    </w:p>
    <w:p w:rsidR="00651154" w:rsidRPr="0031065B" w:rsidRDefault="00651154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</w:t>
      </w:r>
      <w:r w:rsidR="00651154" w:rsidRPr="0031065B">
        <w:rPr>
          <w:rFonts w:ascii="Arial" w:hAnsi="Arial" w:cs="Arial"/>
        </w:rPr>
        <w:t>Благоустройство</w:t>
      </w:r>
      <w:r w:rsidRPr="0031065B">
        <w:rPr>
          <w:rFonts w:ascii="Arial" w:hAnsi="Arial" w:cs="Arial"/>
        </w:rPr>
        <w:t xml:space="preserve"> предусмотрены расходы в сумме: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lastRenderedPageBreak/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55,93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65,91</w:t>
      </w:r>
      <w:r w:rsidR="00C77093"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89,24</w:t>
      </w:r>
      <w:r w:rsidR="00C77093" w:rsidRPr="0031065B">
        <w:rPr>
          <w:rFonts w:ascii="Arial" w:hAnsi="Arial" w:cs="Arial"/>
        </w:rPr>
        <w:t xml:space="preserve"> тыс. рублей.</w:t>
      </w:r>
    </w:p>
    <w:p w:rsidR="00753BF1" w:rsidRPr="0031065B" w:rsidRDefault="00753BF1">
      <w:pPr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Бюджетные ассигнования по разделу «Культура» предусмотрены в сумме: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20,0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C77093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21,23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131,23</w:t>
      </w:r>
      <w:r w:rsidR="00C77093" w:rsidRPr="0031065B">
        <w:rPr>
          <w:rFonts w:ascii="Arial" w:hAnsi="Arial" w:cs="Arial"/>
        </w:rPr>
        <w:t xml:space="preserve"> тыс. рублей.</w:t>
      </w: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«Социальная политика» отражены расходы на мероприятия по физкультуре и спорту: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100,0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100,0</w:t>
      </w:r>
      <w:r w:rsidR="00C77093"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100,0</w:t>
      </w:r>
      <w:r w:rsidR="00C77093" w:rsidRPr="0031065B">
        <w:rPr>
          <w:rFonts w:ascii="Arial" w:hAnsi="Arial" w:cs="Arial"/>
        </w:rPr>
        <w:t xml:space="preserve"> тыс. рублей.</w:t>
      </w: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По разделу «</w:t>
      </w:r>
      <w:r w:rsidR="00651154" w:rsidRPr="0031065B">
        <w:rPr>
          <w:rFonts w:ascii="Arial" w:hAnsi="Arial" w:cs="Arial"/>
        </w:rPr>
        <w:t>Межбюджетные трансферты»</w:t>
      </w:r>
      <w:r w:rsidRPr="0031065B">
        <w:rPr>
          <w:rFonts w:ascii="Arial" w:hAnsi="Arial" w:cs="Arial"/>
        </w:rPr>
        <w:t xml:space="preserve"> отражены расходы на мероприятия </w:t>
      </w:r>
      <w:r w:rsidR="00651154" w:rsidRPr="0031065B">
        <w:rPr>
          <w:rFonts w:ascii="Arial" w:hAnsi="Arial" w:cs="Arial"/>
        </w:rPr>
        <w:t>межбюджетным трансфертам</w:t>
      </w:r>
      <w:r w:rsidRPr="0031065B">
        <w:rPr>
          <w:rFonts w:ascii="Arial" w:hAnsi="Arial" w:cs="Arial"/>
        </w:rPr>
        <w:t>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2953FF" w:rsidRPr="0031065B">
        <w:rPr>
          <w:rFonts w:ascii="Arial" w:hAnsi="Arial" w:cs="Arial"/>
        </w:rPr>
        <w:t>159,77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2953FF" w:rsidRPr="0031065B">
        <w:rPr>
          <w:rFonts w:ascii="Arial" w:hAnsi="Arial" w:cs="Arial"/>
        </w:rPr>
        <w:t>159,77</w:t>
      </w:r>
      <w:r w:rsidR="00C77093" w:rsidRPr="0031065B">
        <w:rPr>
          <w:rFonts w:ascii="Arial" w:hAnsi="Arial" w:cs="Arial"/>
        </w:rPr>
        <w:t>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2953FF" w:rsidRPr="0031065B">
        <w:rPr>
          <w:rFonts w:ascii="Arial" w:hAnsi="Arial" w:cs="Arial"/>
        </w:rPr>
        <w:t>159,77</w:t>
      </w:r>
      <w:r w:rsidR="00C77093" w:rsidRPr="0031065B">
        <w:rPr>
          <w:rFonts w:ascii="Arial" w:hAnsi="Arial" w:cs="Arial"/>
        </w:rPr>
        <w:t>тыс. рублей.</w:t>
      </w:r>
    </w:p>
    <w:p w:rsidR="00C77093" w:rsidRPr="0031065B" w:rsidRDefault="00C77093" w:rsidP="0031065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</w:p>
    <w:p w:rsidR="00C77093" w:rsidRPr="0031065B" w:rsidRDefault="00C77093" w:rsidP="0031065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Дефицит бюджета </w:t>
      </w:r>
      <w:r w:rsidR="00466F78" w:rsidRPr="0031065B">
        <w:rPr>
          <w:rFonts w:ascii="Arial" w:hAnsi="Arial" w:cs="Arial"/>
        </w:rPr>
        <w:t>Небельского</w:t>
      </w:r>
      <w:r w:rsidRPr="0031065B">
        <w:rPr>
          <w:rFonts w:ascii="Arial" w:hAnsi="Arial" w:cs="Arial"/>
        </w:rPr>
        <w:t xml:space="preserve"> сельского поселения  составит:</w:t>
      </w:r>
    </w:p>
    <w:p w:rsidR="00C77093" w:rsidRPr="0031065B" w:rsidRDefault="00C77093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3</w:t>
      </w:r>
      <w:r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0,0</w:t>
      </w:r>
      <w:r w:rsidRPr="0031065B">
        <w:rPr>
          <w:rFonts w:ascii="Arial" w:hAnsi="Arial" w:cs="Arial"/>
        </w:rPr>
        <w:t xml:space="preserve"> тыс. рублей;</w:t>
      </w:r>
    </w:p>
    <w:p w:rsidR="00C77093" w:rsidRPr="0031065B" w:rsidRDefault="00651154">
      <w:pPr>
        <w:ind w:firstLine="567"/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>202</w:t>
      </w:r>
      <w:r w:rsidR="003F2D19" w:rsidRPr="0031065B">
        <w:rPr>
          <w:rFonts w:ascii="Arial" w:hAnsi="Arial" w:cs="Arial"/>
        </w:rPr>
        <w:t>4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0,0</w:t>
      </w:r>
      <w:r w:rsidR="00C77093" w:rsidRPr="0031065B">
        <w:rPr>
          <w:rFonts w:ascii="Arial" w:hAnsi="Arial" w:cs="Arial"/>
        </w:rPr>
        <w:t xml:space="preserve"> тыс. рублей;</w:t>
      </w:r>
      <w:bookmarkStart w:id="0" w:name="_GoBack"/>
      <w:bookmarkEnd w:id="0"/>
    </w:p>
    <w:p w:rsidR="00C77093" w:rsidRPr="0031065B" w:rsidRDefault="00651154">
      <w:pPr>
        <w:jc w:val="both"/>
        <w:rPr>
          <w:rFonts w:ascii="Arial" w:hAnsi="Arial" w:cs="Arial"/>
        </w:rPr>
      </w:pPr>
      <w:r w:rsidRPr="0031065B">
        <w:rPr>
          <w:rFonts w:ascii="Arial" w:hAnsi="Arial" w:cs="Arial"/>
        </w:rPr>
        <w:t xml:space="preserve">         202</w:t>
      </w:r>
      <w:r w:rsidR="003F2D19" w:rsidRPr="0031065B">
        <w:rPr>
          <w:rFonts w:ascii="Arial" w:hAnsi="Arial" w:cs="Arial"/>
        </w:rPr>
        <w:t>5</w:t>
      </w:r>
      <w:r w:rsidR="00C77093" w:rsidRPr="0031065B">
        <w:rPr>
          <w:rFonts w:ascii="Arial" w:hAnsi="Arial" w:cs="Arial"/>
        </w:rPr>
        <w:t xml:space="preserve"> год – </w:t>
      </w:r>
      <w:r w:rsidR="006A78EA" w:rsidRPr="0031065B">
        <w:rPr>
          <w:rFonts w:ascii="Arial" w:hAnsi="Arial" w:cs="Arial"/>
        </w:rPr>
        <w:t>0,0</w:t>
      </w:r>
      <w:r w:rsidR="00C77093" w:rsidRPr="0031065B">
        <w:rPr>
          <w:rFonts w:ascii="Arial" w:hAnsi="Arial" w:cs="Arial"/>
        </w:rPr>
        <w:t xml:space="preserve"> тыс. рублей.</w:t>
      </w:r>
    </w:p>
    <w:p w:rsidR="00C77093" w:rsidRPr="0031065B" w:rsidRDefault="00C77093">
      <w:pPr>
        <w:ind w:firstLine="851"/>
        <w:jc w:val="both"/>
        <w:rPr>
          <w:rFonts w:ascii="Arial" w:hAnsi="Arial" w:cs="Arial"/>
        </w:rPr>
      </w:pPr>
    </w:p>
    <w:p w:rsidR="00C77093" w:rsidRPr="0031065B" w:rsidRDefault="0031065B" w:rsidP="0031065B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77093" w:rsidRPr="0031065B">
        <w:rPr>
          <w:rFonts w:ascii="Arial" w:hAnsi="Arial" w:cs="Arial"/>
        </w:rPr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проекта бюджета на основе ежегодно уточняемой оценки налогового и неналогового потенциала.</w:t>
      </w:r>
    </w:p>
    <w:p w:rsidR="00C77093" w:rsidRPr="0031065B" w:rsidRDefault="00C77093">
      <w:pPr>
        <w:ind w:firstLine="709"/>
        <w:jc w:val="both"/>
        <w:rPr>
          <w:rFonts w:ascii="Arial" w:hAnsi="Arial" w:cs="Arial"/>
        </w:rPr>
      </w:pPr>
    </w:p>
    <w:p w:rsidR="00C77093" w:rsidRPr="0031065B" w:rsidRDefault="00C77093" w:rsidP="0031065B">
      <w:pPr>
        <w:shd w:val="clear" w:color="auto" w:fill="FFFFFF"/>
        <w:tabs>
          <w:tab w:val="left" w:pos="709"/>
          <w:tab w:val="center" w:pos="5078"/>
        </w:tabs>
        <w:autoSpaceDE w:val="0"/>
        <w:ind w:firstLine="709"/>
        <w:jc w:val="both"/>
        <w:rPr>
          <w:rFonts w:ascii="Arial" w:hAnsi="Arial" w:cs="Arial"/>
        </w:rPr>
      </w:pPr>
    </w:p>
    <w:sectPr w:rsidR="00C77093" w:rsidRPr="0031065B" w:rsidSect="00D46D0E">
      <w:footerReference w:type="even" r:id="rId7"/>
      <w:footerReference w:type="default" r:id="rId8"/>
      <w:footerReference w:type="first" r:id="rId9"/>
      <w:pgSz w:w="11906" w:h="16838"/>
      <w:pgMar w:top="345" w:right="850" w:bottom="776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46" w:rsidRDefault="00967346">
      <w:r>
        <w:separator/>
      </w:r>
    </w:p>
  </w:endnote>
  <w:endnote w:type="continuationSeparator" w:id="1">
    <w:p w:rsidR="00967346" w:rsidRDefault="0096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46" w:rsidRDefault="00967346">
      <w:r>
        <w:separator/>
      </w:r>
    </w:p>
  </w:footnote>
  <w:footnote w:type="continuationSeparator" w:id="1">
    <w:p w:rsidR="00967346" w:rsidRDefault="00967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7A88"/>
    <w:rsid w:val="0001495C"/>
    <w:rsid w:val="00037319"/>
    <w:rsid w:val="0005402A"/>
    <w:rsid w:val="000D3888"/>
    <w:rsid w:val="000E16A8"/>
    <w:rsid w:val="001146FE"/>
    <w:rsid w:val="001A644B"/>
    <w:rsid w:val="00203CD7"/>
    <w:rsid w:val="002045A3"/>
    <w:rsid w:val="0023738D"/>
    <w:rsid w:val="0026194B"/>
    <w:rsid w:val="002953FF"/>
    <w:rsid w:val="002A2C20"/>
    <w:rsid w:val="002D5333"/>
    <w:rsid w:val="002F60DC"/>
    <w:rsid w:val="0031065B"/>
    <w:rsid w:val="003401F4"/>
    <w:rsid w:val="00340588"/>
    <w:rsid w:val="003F2D19"/>
    <w:rsid w:val="0040128D"/>
    <w:rsid w:val="00415755"/>
    <w:rsid w:val="0043081B"/>
    <w:rsid w:val="00435B9B"/>
    <w:rsid w:val="00466F78"/>
    <w:rsid w:val="00473621"/>
    <w:rsid w:val="00490D29"/>
    <w:rsid w:val="004935E2"/>
    <w:rsid w:val="004E545B"/>
    <w:rsid w:val="0051117C"/>
    <w:rsid w:val="00525606"/>
    <w:rsid w:val="00544634"/>
    <w:rsid w:val="005A7A88"/>
    <w:rsid w:val="00651154"/>
    <w:rsid w:val="006549D0"/>
    <w:rsid w:val="00660CCD"/>
    <w:rsid w:val="00686CB6"/>
    <w:rsid w:val="006A78EA"/>
    <w:rsid w:val="006D32CE"/>
    <w:rsid w:val="00724CA9"/>
    <w:rsid w:val="007312F9"/>
    <w:rsid w:val="00753BF1"/>
    <w:rsid w:val="00786871"/>
    <w:rsid w:val="00790919"/>
    <w:rsid w:val="00900824"/>
    <w:rsid w:val="009608A4"/>
    <w:rsid w:val="00967346"/>
    <w:rsid w:val="009C59BC"/>
    <w:rsid w:val="00A42D4D"/>
    <w:rsid w:val="00A67387"/>
    <w:rsid w:val="00A916CB"/>
    <w:rsid w:val="00AD0A87"/>
    <w:rsid w:val="00AD353B"/>
    <w:rsid w:val="00AF7D66"/>
    <w:rsid w:val="00B05065"/>
    <w:rsid w:val="00B32EDB"/>
    <w:rsid w:val="00B95FDC"/>
    <w:rsid w:val="00BF09C8"/>
    <w:rsid w:val="00C00564"/>
    <w:rsid w:val="00C632B1"/>
    <w:rsid w:val="00C732C6"/>
    <w:rsid w:val="00C77093"/>
    <w:rsid w:val="00C9103E"/>
    <w:rsid w:val="00CB37EE"/>
    <w:rsid w:val="00D46D0E"/>
    <w:rsid w:val="00D6084B"/>
    <w:rsid w:val="00DA66E6"/>
    <w:rsid w:val="00E0172A"/>
    <w:rsid w:val="00EC585C"/>
    <w:rsid w:val="00F17E6C"/>
    <w:rsid w:val="00FA675D"/>
    <w:rsid w:val="00FA7367"/>
    <w:rsid w:val="00FC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6D0E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46D0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46D0E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46D0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D0E"/>
  </w:style>
  <w:style w:type="character" w:customStyle="1" w:styleId="WW8Num1z1">
    <w:name w:val="WW8Num1z1"/>
    <w:rsid w:val="00D46D0E"/>
    <w:rPr>
      <w:sz w:val="24"/>
      <w:szCs w:val="24"/>
    </w:rPr>
  </w:style>
  <w:style w:type="character" w:customStyle="1" w:styleId="WW8Num1z2">
    <w:name w:val="WW8Num1z2"/>
    <w:rsid w:val="00D46D0E"/>
  </w:style>
  <w:style w:type="character" w:customStyle="1" w:styleId="WW8Num1z3">
    <w:name w:val="WW8Num1z3"/>
    <w:rsid w:val="00D46D0E"/>
  </w:style>
  <w:style w:type="character" w:customStyle="1" w:styleId="WW8Num1z4">
    <w:name w:val="WW8Num1z4"/>
    <w:rsid w:val="00D46D0E"/>
  </w:style>
  <w:style w:type="character" w:customStyle="1" w:styleId="WW8Num1z5">
    <w:name w:val="WW8Num1z5"/>
    <w:rsid w:val="00D46D0E"/>
  </w:style>
  <w:style w:type="character" w:customStyle="1" w:styleId="WW8Num1z6">
    <w:name w:val="WW8Num1z6"/>
    <w:rsid w:val="00D46D0E"/>
  </w:style>
  <w:style w:type="character" w:customStyle="1" w:styleId="WW8Num1z7">
    <w:name w:val="WW8Num1z7"/>
    <w:rsid w:val="00D46D0E"/>
  </w:style>
  <w:style w:type="character" w:customStyle="1" w:styleId="WW8Num1z8">
    <w:name w:val="WW8Num1z8"/>
    <w:rsid w:val="00D46D0E"/>
  </w:style>
  <w:style w:type="character" w:customStyle="1" w:styleId="WW8Num2z0">
    <w:name w:val="WW8Num2z0"/>
    <w:rsid w:val="00D46D0E"/>
  </w:style>
  <w:style w:type="character" w:customStyle="1" w:styleId="WW8Num2z1">
    <w:name w:val="WW8Num2z1"/>
    <w:rsid w:val="00D46D0E"/>
    <w:rPr>
      <w:sz w:val="24"/>
      <w:szCs w:val="24"/>
    </w:rPr>
  </w:style>
  <w:style w:type="character" w:customStyle="1" w:styleId="WW8Num2z2">
    <w:name w:val="WW8Num2z2"/>
    <w:rsid w:val="00D46D0E"/>
  </w:style>
  <w:style w:type="character" w:customStyle="1" w:styleId="WW8Num2z3">
    <w:name w:val="WW8Num2z3"/>
    <w:rsid w:val="00D46D0E"/>
  </w:style>
  <w:style w:type="character" w:customStyle="1" w:styleId="WW8Num2z4">
    <w:name w:val="WW8Num2z4"/>
    <w:rsid w:val="00D46D0E"/>
  </w:style>
  <w:style w:type="character" w:customStyle="1" w:styleId="WW8Num2z5">
    <w:name w:val="WW8Num2z5"/>
    <w:rsid w:val="00D46D0E"/>
  </w:style>
  <w:style w:type="character" w:customStyle="1" w:styleId="WW8Num2z6">
    <w:name w:val="WW8Num2z6"/>
    <w:rsid w:val="00D46D0E"/>
  </w:style>
  <w:style w:type="character" w:customStyle="1" w:styleId="WW8Num2z7">
    <w:name w:val="WW8Num2z7"/>
    <w:rsid w:val="00D46D0E"/>
  </w:style>
  <w:style w:type="character" w:customStyle="1" w:styleId="WW8Num2z8">
    <w:name w:val="WW8Num2z8"/>
    <w:rsid w:val="00D46D0E"/>
  </w:style>
  <w:style w:type="character" w:customStyle="1" w:styleId="WW8Num3z0">
    <w:name w:val="WW8Num3z0"/>
    <w:rsid w:val="00D46D0E"/>
    <w:rPr>
      <w:sz w:val="28"/>
      <w:szCs w:val="28"/>
    </w:rPr>
  </w:style>
  <w:style w:type="character" w:customStyle="1" w:styleId="WW8Num3z1">
    <w:name w:val="WW8Num3z1"/>
    <w:rsid w:val="00D46D0E"/>
  </w:style>
  <w:style w:type="character" w:customStyle="1" w:styleId="WW8Num3z2">
    <w:name w:val="WW8Num3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46D0E"/>
  </w:style>
  <w:style w:type="character" w:customStyle="1" w:styleId="WW8Num3z4">
    <w:name w:val="WW8Num3z4"/>
    <w:rsid w:val="00D46D0E"/>
  </w:style>
  <w:style w:type="character" w:customStyle="1" w:styleId="WW8Num3z5">
    <w:name w:val="WW8Num3z5"/>
    <w:rsid w:val="00D46D0E"/>
  </w:style>
  <w:style w:type="character" w:customStyle="1" w:styleId="WW8Num3z6">
    <w:name w:val="WW8Num3z6"/>
    <w:rsid w:val="00D46D0E"/>
  </w:style>
  <w:style w:type="character" w:customStyle="1" w:styleId="WW8Num3z7">
    <w:name w:val="WW8Num3z7"/>
    <w:rsid w:val="00D46D0E"/>
  </w:style>
  <w:style w:type="character" w:customStyle="1" w:styleId="WW8Num3z8">
    <w:name w:val="WW8Num3z8"/>
    <w:rsid w:val="00D46D0E"/>
  </w:style>
  <w:style w:type="character" w:customStyle="1" w:styleId="WW8Num4z0">
    <w:name w:val="WW8Num4z0"/>
    <w:rsid w:val="00D46D0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46D0E"/>
  </w:style>
  <w:style w:type="character" w:customStyle="1" w:styleId="WW8Num4z2">
    <w:name w:val="WW8Num4z2"/>
    <w:rsid w:val="00D46D0E"/>
  </w:style>
  <w:style w:type="character" w:customStyle="1" w:styleId="WW8Num4z3">
    <w:name w:val="WW8Num4z3"/>
    <w:rsid w:val="00D46D0E"/>
  </w:style>
  <w:style w:type="character" w:customStyle="1" w:styleId="WW8Num4z4">
    <w:name w:val="WW8Num4z4"/>
    <w:rsid w:val="00D46D0E"/>
  </w:style>
  <w:style w:type="character" w:customStyle="1" w:styleId="WW8Num4z5">
    <w:name w:val="WW8Num4z5"/>
    <w:rsid w:val="00D46D0E"/>
  </w:style>
  <w:style w:type="character" w:customStyle="1" w:styleId="WW8Num4z6">
    <w:name w:val="WW8Num4z6"/>
    <w:rsid w:val="00D46D0E"/>
  </w:style>
  <w:style w:type="character" w:customStyle="1" w:styleId="WW8Num4z7">
    <w:name w:val="WW8Num4z7"/>
    <w:rsid w:val="00D46D0E"/>
  </w:style>
  <w:style w:type="character" w:customStyle="1" w:styleId="WW8Num4z8">
    <w:name w:val="WW8Num4z8"/>
    <w:rsid w:val="00D46D0E"/>
  </w:style>
  <w:style w:type="character" w:customStyle="1" w:styleId="WW8Num5z0">
    <w:name w:val="WW8Num5z0"/>
    <w:rsid w:val="00D46D0E"/>
    <w:rPr>
      <w:iCs/>
      <w:sz w:val="26"/>
      <w:szCs w:val="26"/>
      <w:lang w:eastAsia="ru-RU"/>
    </w:rPr>
  </w:style>
  <w:style w:type="character" w:customStyle="1" w:styleId="WW8Num5z1">
    <w:name w:val="WW8Num5z1"/>
    <w:rsid w:val="00D46D0E"/>
  </w:style>
  <w:style w:type="character" w:customStyle="1" w:styleId="WW8Num5z2">
    <w:name w:val="WW8Num5z2"/>
    <w:rsid w:val="00D46D0E"/>
  </w:style>
  <w:style w:type="character" w:customStyle="1" w:styleId="WW8Num5z3">
    <w:name w:val="WW8Num5z3"/>
    <w:rsid w:val="00D46D0E"/>
  </w:style>
  <w:style w:type="character" w:customStyle="1" w:styleId="WW8Num5z4">
    <w:name w:val="WW8Num5z4"/>
    <w:rsid w:val="00D46D0E"/>
  </w:style>
  <w:style w:type="character" w:customStyle="1" w:styleId="WW8Num5z5">
    <w:name w:val="WW8Num5z5"/>
    <w:rsid w:val="00D46D0E"/>
  </w:style>
  <w:style w:type="character" w:customStyle="1" w:styleId="WW8Num5z6">
    <w:name w:val="WW8Num5z6"/>
    <w:rsid w:val="00D46D0E"/>
  </w:style>
  <w:style w:type="character" w:customStyle="1" w:styleId="WW8Num5z7">
    <w:name w:val="WW8Num5z7"/>
    <w:rsid w:val="00D46D0E"/>
    <w:rPr>
      <w:color w:val="000000"/>
      <w:sz w:val="28"/>
      <w:szCs w:val="28"/>
    </w:rPr>
  </w:style>
  <w:style w:type="character" w:customStyle="1" w:styleId="WW8Num5z8">
    <w:name w:val="WW8Num5z8"/>
    <w:rsid w:val="00D46D0E"/>
  </w:style>
  <w:style w:type="character" w:customStyle="1" w:styleId="Absatz-Standardschriftart">
    <w:name w:val="Absatz-Standardschriftart"/>
    <w:rsid w:val="00D46D0E"/>
  </w:style>
  <w:style w:type="character" w:customStyle="1" w:styleId="WW-Absatz-Standardschriftart">
    <w:name w:val="WW-Absatz-Standardschriftart"/>
    <w:rsid w:val="00D46D0E"/>
  </w:style>
  <w:style w:type="character" w:customStyle="1" w:styleId="WW-Absatz-Standardschriftart1">
    <w:name w:val="WW-Absatz-Standardschriftart1"/>
    <w:rsid w:val="00D46D0E"/>
  </w:style>
  <w:style w:type="character" w:customStyle="1" w:styleId="WW-Absatz-Standardschriftart11">
    <w:name w:val="WW-Absatz-Standardschriftart11"/>
    <w:rsid w:val="00D46D0E"/>
  </w:style>
  <w:style w:type="character" w:customStyle="1" w:styleId="WW-Absatz-Standardschriftart111">
    <w:name w:val="WW-Absatz-Standardschriftart111"/>
    <w:rsid w:val="00D46D0E"/>
  </w:style>
  <w:style w:type="character" w:customStyle="1" w:styleId="WW-Absatz-Standardschriftart1111">
    <w:name w:val="WW-Absatz-Standardschriftart1111"/>
    <w:rsid w:val="00D46D0E"/>
  </w:style>
  <w:style w:type="character" w:customStyle="1" w:styleId="WW-Absatz-Standardschriftart11111">
    <w:name w:val="WW-Absatz-Standardschriftart11111"/>
    <w:rsid w:val="00D46D0E"/>
  </w:style>
  <w:style w:type="character" w:customStyle="1" w:styleId="WW-Absatz-Standardschriftart111111">
    <w:name w:val="WW-Absatz-Standardschriftart111111"/>
    <w:rsid w:val="00D46D0E"/>
  </w:style>
  <w:style w:type="character" w:customStyle="1" w:styleId="WW-Absatz-Standardschriftart1111111">
    <w:name w:val="WW-Absatz-Standardschriftart1111111"/>
    <w:rsid w:val="00D46D0E"/>
  </w:style>
  <w:style w:type="character" w:customStyle="1" w:styleId="WW-Absatz-Standardschriftart11111111">
    <w:name w:val="WW-Absatz-Standardschriftart11111111"/>
    <w:rsid w:val="00D46D0E"/>
  </w:style>
  <w:style w:type="character" w:customStyle="1" w:styleId="WW-Absatz-Standardschriftart111111111">
    <w:name w:val="WW-Absatz-Standardschriftart111111111"/>
    <w:rsid w:val="00D46D0E"/>
  </w:style>
  <w:style w:type="character" w:customStyle="1" w:styleId="WW-Absatz-Standardschriftart1111111111">
    <w:name w:val="WW-Absatz-Standardschriftart1111111111"/>
    <w:rsid w:val="00D46D0E"/>
  </w:style>
  <w:style w:type="character" w:customStyle="1" w:styleId="10">
    <w:name w:val="Основной шрифт абзаца1"/>
    <w:rsid w:val="00D46D0E"/>
  </w:style>
  <w:style w:type="character" w:customStyle="1" w:styleId="20">
    <w:name w:val="Знак Знак2"/>
    <w:basedOn w:val="10"/>
    <w:rsid w:val="00D46D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46D0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46D0E"/>
    <w:rPr>
      <w:b/>
      <w:bCs/>
      <w:color w:val="008000"/>
    </w:rPr>
  </w:style>
  <w:style w:type="character" w:customStyle="1" w:styleId="4">
    <w:name w:val="Знак Знак4"/>
    <w:basedOn w:val="10"/>
    <w:rsid w:val="00D46D0E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46D0E"/>
  </w:style>
  <w:style w:type="character" w:styleId="a8">
    <w:name w:val="Hyperlink"/>
    <w:rsid w:val="00D46D0E"/>
    <w:rPr>
      <w:color w:val="000080"/>
      <w:u w:val="single"/>
    </w:rPr>
  </w:style>
  <w:style w:type="character" w:styleId="a9">
    <w:name w:val="Strong"/>
    <w:qFormat/>
    <w:rsid w:val="00D46D0E"/>
    <w:rPr>
      <w:b/>
      <w:bCs/>
    </w:rPr>
  </w:style>
  <w:style w:type="character" w:customStyle="1" w:styleId="WW8Num10z0">
    <w:name w:val="WW8Num10z0"/>
    <w:rsid w:val="00D46D0E"/>
    <w:rPr>
      <w:sz w:val="28"/>
      <w:szCs w:val="28"/>
    </w:rPr>
  </w:style>
  <w:style w:type="character" w:customStyle="1" w:styleId="WW8Num10z1">
    <w:name w:val="WW8Num10z1"/>
    <w:rsid w:val="00D46D0E"/>
  </w:style>
  <w:style w:type="character" w:customStyle="1" w:styleId="WW8Num10z2">
    <w:name w:val="WW8Num10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10z3">
    <w:name w:val="WW8Num10z3"/>
    <w:rsid w:val="00D46D0E"/>
  </w:style>
  <w:style w:type="character" w:customStyle="1" w:styleId="WW8Num10z4">
    <w:name w:val="WW8Num10z4"/>
    <w:rsid w:val="00D46D0E"/>
  </w:style>
  <w:style w:type="character" w:customStyle="1" w:styleId="WW8Num10z5">
    <w:name w:val="WW8Num10z5"/>
    <w:rsid w:val="00D46D0E"/>
  </w:style>
  <w:style w:type="character" w:customStyle="1" w:styleId="WW8Num10z6">
    <w:name w:val="WW8Num10z6"/>
    <w:rsid w:val="00D46D0E"/>
  </w:style>
  <w:style w:type="character" w:customStyle="1" w:styleId="WW8Num10z7">
    <w:name w:val="WW8Num10z7"/>
    <w:rsid w:val="00D46D0E"/>
  </w:style>
  <w:style w:type="character" w:customStyle="1" w:styleId="WW8Num10z8">
    <w:name w:val="WW8Num10z8"/>
    <w:rsid w:val="00D46D0E"/>
  </w:style>
  <w:style w:type="paragraph" w:customStyle="1" w:styleId="a0">
    <w:name w:val="Заголовок"/>
    <w:basedOn w:val="a"/>
    <w:next w:val="a1"/>
    <w:rsid w:val="00D46D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46D0E"/>
    <w:pPr>
      <w:spacing w:after="120"/>
    </w:pPr>
  </w:style>
  <w:style w:type="paragraph" w:styleId="aa">
    <w:name w:val="List"/>
    <w:basedOn w:val="a1"/>
    <w:rsid w:val="00D46D0E"/>
  </w:style>
  <w:style w:type="paragraph" w:styleId="ab">
    <w:name w:val="caption"/>
    <w:basedOn w:val="a"/>
    <w:qFormat/>
    <w:rsid w:val="00D46D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46D0E"/>
    <w:pPr>
      <w:suppressLineNumbers/>
    </w:pPr>
  </w:style>
  <w:style w:type="paragraph" w:customStyle="1" w:styleId="WW-">
    <w:name w:val="WW-Заголовок"/>
    <w:basedOn w:val="a"/>
    <w:next w:val="ac"/>
    <w:rsid w:val="00D46D0E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46D0E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46D0E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46D0E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6D0E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46D0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D46D0E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46D0E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46D0E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46D0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46D0E"/>
  </w:style>
  <w:style w:type="paragraph" w:styleId="af2">
    <w:name w:val="header"/>
    <w:basedOn w:val="a"/>
    <w:rsid w:val="00D46D0E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46D0E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46D0E"/>
    <w:pPr>
      <w:suppressLineNumbers/>
    </w:pPr>
  </w:style>
  <w:style w:type="paragraph" w:customStyle="1" w:styleId="af5">
    <w:name w:val="Заголовок таблицы"/>
    <w:basedOn w:val="af4"/>
    <w:rsid w:val="00D46D0E"/>
    <w:pPr>
      <w:jc w:val="center"/>
    </w:pPr>
    <w:rPr>
      <w:b/>
      <w:bCs/>
    </w:rPr>
  </w:style>
  <w:style w:type="paragraph" w:styleId="af6">
    <w:name w:val="No Spacing"/>
    <w:qFormat/>
    <w:rsid w:val="00D46D0E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Без интервала1"/>
    <w:rsid w:val="00D46D0E"/>
    <w:pPr>
      <w:suppressAutoHyphens/>
      <w:ind w:firstLine="709"/>
      <w:jc w:val="both"/>
    </w:pPr>
    <w:rPr>
      <w:rFonts w:eastAsia="Droid Sans Fallback" w:cs="Droid Sans Devanagari"/>
      <w:sz w:val="24"/>
      <w:szCs w:val="22"/>
      <w:lang w:eastAsia="en-US" w:bidi="hi-IN"/>
    </w:rPr>
  </w:style>
  <w:style w:type="paragraph" w:customStyle="1" w:styleId="ConsPlusCell">
    <w:name w:val="ConsPlusCell"/>
    <w:rsid w:val="00D46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Абзац списка1"/>
    <w:basedOn w:val="a"/>
    <w:rsid w:val="00D46D0E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ConsNormal">
    <w:name w:val="ConsNormal"/>
    <w:rsid w:val="00D46D0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46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Title"/>
    <w:basedOn w:val="a"/>
    <w:next w:val="a1"/>
    <w:qFormat/>
    <w:rsid w:val="00D46D0E"/>
    <w:pPr>
      <w:jc w:val="center"/>
    </w:pPr>
    <w:rPr>
      <w:rFonts w:ascii="Calibri" w:hAnsi="Calibri" w:cs="Calibri"/>
      <w:b/>
      <w:bCs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42D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Admin</cp:lastModifiedBy>
  <cp:revision>22</cp:revision>
  <cp:lastPrinted>2023-01-10T06:06:00Z</cp:lastPrinted>
  <dcterms:created xsi:type="dcterms:W3CDTF">2020-11-16T05:37:00Z</dcterms:created>
  <dcterms:modified xsi:type="dcterms:W3CDTF">2023-01-10T06:08:00Z</dcterms:modified>
</cp:coreProperties>
</file>